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62A371" w14:textId="77777777" w:rsidR="00C31ED4" w:rsidRDefault="00C31ED4">
      <w:pPr>
        <w:jc w:val="right"/>
      </w:pPr>
    </w:p>
    <w:p w14:paraId="0A251001" w14:textId="77777777" w:rsidR="00C31ED4" w:rsidRPr="00CE196C" w:rsidRDefault="00C31ED4" w:rsidP="00CE196C">
      <w:pPr>
        <w:pStyle w:val="Nagwek1"/>
        <w:numPr>
          <w:ilvl w:val="0"/>
          <w:numId w:val="0"/>
        </w:numPr>
        <w:jc w:val="center"/>
        <w:rPr>
          <w:b w:val="0"/>
          <w:i/>
          <w:sz w:val="22"/>
          <w:szCs w:val="22"/>
          <w:u w:val="single"/>
        </w:rPr>
      </w:pPr>
      <w:r w:rsidRPr="00CE196C">
        <w:rPr>
          <w:sz w:val="28"/>
        </w:rPr>
        <w:t>ANKIETA - PODANIE</w:t>
      </w:r>
    </w:p>
    <w:p w14:paraId="4AE3A3B2" w14:textId="77777777" w:rsidR="00C31ED4" w:rsidRDefault="00C31ED4">
      <w:pPr>
        <w:pStyle w:val="Pod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KANDYDATA NA SĘDZIEGO PIŁKI NOŻNEJ </w:t>
      </w:r>
    </w:p>
    <w:p w14:paraId="1A0BB962" w14:textId="77777777" w:rsidR="00C31ED4" w:rsidRDefault="00C31ED4">
      <w:pPr>
        <w:spacing w:line="360" w:lineRule="auto"/>
        <w:rPr>
          <w:sz w:val="22"/>
        </w:rPr>
      </w:pPr>
    </w:p>
    <w:p w14:paraId="4ED3B6A6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Imiona i nazwisko </w:t>
      </w:r>
      <w:r>
        <w:rPr>
          <w:sz w:val="22"/>
        </w:rPr>
        <w:t>....................................................................................................................</w:t>
      </w:r>
    </w:p>
    <w:p w14:paraId="2B12D42D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Data i miejsce urodzenia </w:t>
      </w:r>
      <w:r>
        <w:rPr>
          <w:sz w:val="22"/>
        </w:rPr>
        <w:t>.........................................................................................................</w:t>
      </w:r>
    </w:p>
    <w:p w14:paraId="0C627BF9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Miejsce zamieszkania </w:t>
      </w:r>
      <w:r>
        <w:rPr>
          <w:sz w:val="22"/>
        </w:rPr>
        <w:t>(aktualne)..............................................................................................</w:t>
      </w:r>
    </w:p>
    <w:p w14:paraId="393AA6B8" w14:textId="77777777" w:rsidR="00C31ED4" w:rsidRDefault="00C31ED4">
      <w:pPr>
        <w:spacing w:line="360" w:lineRule="auto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14:paraId="1A1AC194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>Miejsce zameldowania</w:t>
      </w:r>
      <w:r>
        <w:rPr>
          <w:sz w:val="22"/>
        </w:rPr>
        <w:t>.............................................................................................................</w:t>
      </w:r>
    </w:p>
    <w:p w14:paraId="0F81115A" w14:textId="77777777" w:rsidR="00C31ED4" w:rsidRDefault="00C31ED4">
      <w:pPr>
        <w:spacing w:line="360" w:lineRule="auto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65836137" w14:textId="77777777" w:rsidR="00C31ED4" w:rsidRDefault="00B40078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Telefon kontaktowy / email  </w:t>
      </w:r>
      <w:r w:rsidR="00C31ED4">
        <w:rPr>
          <w:b/>
          <w:sz w:val="22"/>
        </w:rPr>
        <w:t xml:space="preserve"> </w:t>
      </w:r>
      <w:r w:rsidR="00C31ED4">
        <w:rPr>
          <w:sz w:val="22"/>
        </w:rPr>
        <w:t>...............................................................................................................</w:t>
      </w:r>
    </w:p>
    <w:p w14:paraId="7C356BAB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Wykształcenie </w:t>
      </w:r>
      <w:r>
        <w:rPr>
          <w:sz w:val="22"/>
        </w:rPr>
        <w:t>(uczelnia lub szkoła, rok ukończenia - zawód)</w:t>
      </w:r>
      <w:r>
        <w:rPr>
          <w:b/>
          <w:sz w:val="22"/>
        </w:rPr>
        <w:t xml:space="preserve"> </w:t>
      </w:r>
      <w:r>
        <w:rPr>
          <w:sz w:val="22"/>
        </w:rPr>
        <w:t>................................................</w:t>
      </w:r>
    </w:p>
    <w:p w14:paraId="28708685" w14:textId="77777777" w:rsidR="00C31ED4" w:rsidRDefault="00C31ED4">
      <w:pPr>
        <w:spacing w:line="360" w:lineRule="auto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7FE5587B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Krótki opis dotychczasowej działalności sportowej </w:t>
      </w:r>
      <w:r>
        <w:rPr>
          <w:sz w:val="22"/>
        </w:rPr>
        <w:t>(piłka nożna i inne dyscypliny sportu)</w:t>
      </w:r>
      <w:r>
        <w:rPr>
          <w:b/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...................................................................................................................................................</w:t>
      </w:r>
    </w:p>
    <w:p w14:paraId="1C80616B" w14:textId="77777777" w:rsidR="00C31ED4" w:rsidRDefault="00C31ED4">
      <w:pPr>
        <w:spacing w:line="360" w:lineRule="auto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04260DBB" w14:textId="77777777" w:rsidR="00C31ED4" w:rsidRDefault="00C31ED4">
      <w:pPr>
        <w:spacing w:line="360" w:lineRule="auto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42E979D4" w14:textId="77777777" w:rsidR="00C31ED4" w:rsidRDefault="00C31ED4">
      <w:pPr>
        <w:spacing w:line="360" w:lineRule="auto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11F38B04" w14:textId="77777777" w:rsidR="00C31ED4" w:rsidRDefault="00C31ED4">
      <w:pPr>
        <w:spacing w:line="360" w:lineRule="auto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4728D97E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Przynależność do klubu sportowego – okresy (jako zawodnik lub działacz sportowy) </w:t>
      </w:r>
      <w:r>
        <w:rPr>
          <w:sz w:val="22"/>
        </w:rPr>
        <w:t>................................................................................................................................................</w:t>
      </w:r>
    </w:p>
    <w:p w14:paraId="052C83BB" w14:textId="77777777" w:rsidR="00C31ED4" w:rsidRDefault="00C31ED4">
      <w:pPr>
        <w:spacing w:line="360" w:lineRule="auto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17C63EF4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Wzrost </w:t>
      </w:r>
      <w:r>
        <w:rPr>
          <w:sz w:val="22"/>
        </w:rPr>
        <w:t>......................................................................................................................................</w:t>
      </w:r>
    </w:p>
    <w:p w14:paraId="2B69DBF3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Waga </w:t>
      </w:r>
      <w:r>
        <w:rPr>
          <w:sz w:val="22"/>
        </w:rPr>
        <w:t>........................................................................................................................................</w:t>
      </w:r>
    </w:p>
    <w:p w14:paraId="1727D3CB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Hobby </w:t>
      </w:r>
      <w:r>
        <w:rPr>
          <w:sz w:val="22"/>
        </w:rPr>
        <w:t>.......................................................................................................................................</w:t>
      </w:r>
    </w:p>
    <w:p w14:paraId="6DF4D667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Czy posiadasz prawo jazdy (kategorie)? </w:t>
      </w:r>
      <w:r>
        <w:rPr>
          <w:sz w:val="22"/>
        </w:rPr>
        <w:t>..............................................................................</w:t>
      </w:r>
    </w:p>
    <w:p w14:paraId="64D22E71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Czy posiadasz samochód? </w:t>
      </w:r>
      <w:r>
        <w:rPr>
          <w:sz w:val="22"/>
        </w:rPr>
        <w:t>....................................................................................................</w:t>
      </w:r>
    </w:p>
    <w:p w14:paraId="6E4C9D29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Czy jesteś dyspozycyjny w soboty i niedziele? </w:t>
      </w:r>
      <w:r>
        <w:rPr>
          <w:sz w:val="22"/>
        </w:rPr>
        <w:t>...................................................................</w:t>
      </w:r>
    </w:p>
    <w:p w14:paraId="0C360E41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Czy miałeś konflikt z prawem? </w:t>
      </w:r>
      <w:r>
        <w:rPr>
          <w:sz w:val="22"/>
        </w:rPr>
        <w:t>..............................................................................................</w:t>
      </w:r>
    </w:p>
    <w:p w14:paraId="10CD9DDF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Posiadane odznaczenia sportowe, państwowe i inne </w:t>
      </w:r>
      <w:r>
        <w:rPr>
          <w:sz w:val="22"/>
        </w:rPr>
        <w:t>.........................................................</w:t>
      </w:r>
    </w:p>
    <w:p w14:paraId="3B2E27B6" w14:textId="77777777" w:rsidR="00C31ED4" w:rsidRDefault="00C31ED4">
      <w:pPr>
        <w:spacing w:line="360" w:lineRule="auto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74B657B1" w14:textId="77777777" w:rsidR="00C31ED4" w:rsidRDefault="00C31ED4" w:rsidP="00C31ED4">
      <w:pPr>
        <w:numPr>
          <w:ilvl w:val="0"/>
          <w:numId w:val="53"/>
        </w:numPr>
        <w:spacing w:line="360" w:lineRule="auto"/>
        <w:rPr>
          <w:sz w:val="22"/>
        </w:rPr>
      </w:pPr>
      <w:r>
        <w:rPr>
          <w:b/>
          <w:sz w:val="22"/>
        </w:rPr>
        <w:t xml:space="preserve">Stan zdrowia (przebyte choroby) </w:t>
      </w:r>
      <w:r>
        <w:rPr>
          <w:sz w:val="22"/>
        </w:rPr>
        <w:t>...........................................................................................</w:t>
      </w:r>
    </w:p>
    <w:p w14:paraId="124F14B2" w14:textId="77777777" w:rsidR="00C31ED4" w:rsidRDefault="00C31ED4">
      <w:pPr>
        <w:spacing w:line="360" w:lineRule="auto"/>
        <w:ind w:left="360"/>
        <w:rPr>
          <w:sz w:val="22"/>
        </w:rPr>
      </w:pPr>
      <w:r>
        <w:rPr>
          <w:b/>
          <w:sz w:val="22"/>
        </w:rPr>
        <w:t>18. Dlaczego chcesz zostać sędzią piłki nożnej</w:t>
      </w:r>
      <w:r>
        <w:rPr>
          <w:sz w:val="22"/>
        </w:rPr>
        <w:t>..............................................................................</w:t>
      </w:r>
    </w:p>
    <w:p w14:paraId="7ED999A5" w14:textId="77777777" w:rsidR="00C31ED4" w:rsidRDefault="00C31ED4">
      <w:pPr>
        <w:spacing w:line="360" w:lineRule="auto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7CE85CDA" w14:textId="77777777" w:rsidR="00C31ED4" w:rsidRDefault="00C31ED4">
      <w:pPr>
        <w:spacing w:line="360" w:lineRule="auto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14:paraId="793F1898" w14:textId="77777777" w:rsidR="00C31ED4" w:rsidRDefault="00C31ED4">
      <w:pPr>
        <w:spacing w:line="360" w:lineRule="auto"/>
        <w:ind w:left="360"/>
        <w:rPr>
          <w:sz w:val="22"/>
        </w:rPr>
      </w:pPr>
    </w:p>
    <w:p w14:paraId="049F73BC" w14:textId="77777777" w:rsidR="00C31ED4" w:rsidRDefault="00C31ED4">
      <w:pPr>
        <w:tabs>
          <w:tab w:val="left" w:pos="1560"/>
          <w:tab w:val="left" w:pos="7655"/>
        </w:tabs>
        <w:spacing w:line="160" w:lineRule="exact"/>
        <w:jc w:val="both"/>
        <w:rPr>
          <w:sz w:val="18"/>
        </w:rPr>
      </w:pPr>
      <w:r>
        <w:rPr>
          <w:b/>
          <w:sz w:val="22"/>
        </w:rPr>
        <w:tab/>
        <w:t>....................................                                             ....................................</w:t>
      </w:r>
      <w:r>
        <w:rPr>
          <w:b/>
          <w:sz w:val="18"/>
        </w:rPr>
        <w:t xml:space="preserve">                </w:t>
      </w:r>
      <w:r>
        <w:rPr>
          <w:sz w:val="18"/>
        </w:rPr>
        <w:tab/>
        <w:t xml:space="preserve">  </w:t>
      </w:r>
      <w:r>
        <w:rPr>
          <w:sz w:val="18"/>
        </w:rPr>
        <w:tab/>
        <w:t>miejscowość, data                                                                       czytelny podpis kandydata</w:t>
      </w:r>
    </w:p>
    <w:p w14:paraId="7427B827" w14:textId="222DFD9F" w:rsidR="00C31ED4" w:rsidRDefault="00C31ED4" w:rsidP="00F74278">
      <w:pPr>
        <w:pStyle w:val="Nagwek1"/>
        <w:numPr>
          <w:ilvl w:val="0"/>
          <w:numId w:val="0"/>
        </w:numPr>
        <w:rPr>
          <w:b w:val="0"/>
          <w:i/>
          <w:u w:val="single"/>
        </w:rPr>
      </w:pPr>
    </w:p>
    <w:sectPr w:rsidR="00C31ED4">
      <w:footerReference w:type="even" r:id="rId7"/>
      <w:footerReference w:type="default" r:id="rId8"/>
      <w:footerReference w:type="first" r:id="rId9"/>
      <w:pgSz w:w="11905" w:h="16837"/>
      <w:pgMar w:top="680" w:right="567" w:bottom="1246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4FF3" w14:textId="77777777" w:rsidR="00DD1090" w:rsidRDefault="00DD1090">
      <w:r>
        <w:separator/>
      </w:r>
    </w:p>
  </w:endnote>
  <w:endnote w:type="continuationSeparator" w:id="0">
    <w:p w14:paraId="74AC2FB9" w14:textId="77777777" w:rsidR="00DD1090" w:rsidRDefault="00DD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3C15" w14:textId="77777777" w:rsidR="00640328" w:rsidRDefault="006403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25BA" w14:textId="77777777" w:rsidR="00640328" w:rsidRDefault="0064032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96C">
      <w:rPr>
        <w:noProof/>
      </w:rPr>
      <w:t>1</w:t>
    </w:r>
    <w:r>
      <w:fldChar w:fldCharType="end"/>
    </w:r>
  </w:p>
  <w:p w14:paraId="20412983" w14:textId="77777777" w:rsidR="00640328" w:rsidRDefault="00640328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67A0" w14:textId="77777777" w:rsidR="00640328" w:rsidRDefault="00640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52522" w14:textId="77777777" w:rsidR="00DD1090" w:rsidRDefault="00DD1090">
      <w:r>
        <w:separator/>
      </w:r>
    </w:p>
  </w:footnote>
  <w:footnote w:type="continuationSeparator" w:id="0">
    <w:p w14:paraId="7FE6373B" w14:textId="77777777" w:rsidR="00DD1090" w:rsidRDefault="00DD1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527"/>
        </w:tabs>
        <w:ind w:left="1065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bCs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bCs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multilevel"/>
    <w:tmpl w:val="6D086ABC"/>
    <w:name w:val="WW8Num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1"/>
    <w:multiLevelType w:val="multilevel"/>
    <w:tmpl w:val="C94C0A7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lowerLetter"/>
      <w:lvlText w:val="%1)"/>
      <w:lvlJc w:val="left"/>
      <w:pPr>
        <w:tabs>
          <w:tab w:val="num" w:pos="1323"/>
        </w:tabs>
        <w:ind w:left="1323" w:hanging="615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5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3094652F"/>
    <w:multiLevelType w:val="hybridMultilevel"/>
    <w:tmpl w:val="7F3A73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4C1"/>
    <w:rsid w:val="000055B6"/>
    <w:rsid w:val="000221C9"/>
    <w:rsid w:val="000C761D"/>
    <w:rsid w:val="001E1714"/>
    <w:rsid w:val="00202C91"/>
    <w:rsid w:val="00255A3E"/>
    <w:rsid w:val="002E09EF"/>
    <w:rsid w:val="00341C51"/>
    <w:rsid w:val="003957B5"/>
    <w:rsid w:val="003B2A73"/>
    <w:rsid w:val="003F3010"/>
    <w:rsid w:val="003F7304"/>
    <w:rsid w:val="00472BE5"/>
    <w:rsid w:val="004A10A4"/>
    <w:rsid w:val="004B28D0"/>
    <w:rsid w:val="004B693E"/>
    <w:rsid w:val="004C4DBB"/>
    <w:rsid w:val="00526B37"/>
    <w:rsid w:val="00527ED7"/>
    <w:rsid w:val="005527C8"/>
    <w:rsid w:val="00566783"/>
    <w:rsid w:val="00573C07"/>
    <w:rsid w:val="00583B2F"/>
    <w:rsid w:val="00597FB5"/>
    <w:rsid w:val="005B1BCB"/>
    <w:rsid w:val="005D4F2D"/>
    <w:rsid w:val="00640328"/>
    <w:rsid w:val="00647B88"/>
    <w:rsid w:val="00670983"/>
    <w:rsid w:val="006D03B6"/>
    <w:rsid w:val="007B7A9C"/>
    <w:rsid w:val="00812AE2"/>
    <w:rsid w:val="00822EF4"/>
    <w:rsid w:val="00844563"/>
    <w:rsid w:val="008A7674"/>
    <w:rsid w:val="008B6061"/>
    <w:rsid w:val="008E7A65"/>
    <w:rsid w:val="009C4E70"/>
    <w:rsid w:val="00A445D2"/>
    <w:rsid w:val="00A944EA"/>
    <w:rsid w:val="00AB646A"/>
    <w:rsid w:val="00AC1102"/>
    <w:rsid w:val="00AC2070"/>
    <w:rsid w:val="00B40078"/>
    <w:rsid w:val="00BE2E65"/>
    <w:rsid w:val="00C30955"/>
    <w:rsid w:val="00C31ED4"/>
    <w:rsid w:val="00C36648"/>
    <w:rsid w:val="00C979AC"/>
    <w:rsid w:val="00C97DF8"/>
    <w:rsid w:val="00CC3F0E"/>
    <w:rsid w:val="00CD7D50"/>
    <w:rsid w:val="00CE196C"/>
    <w:rsid w:val="00D513F0"/>
    <w:rsid w:val="00DB6521"/>
    <w:rsid w:val="00DD1090"/>
    <w:rsid w:val="00DD5A3D"/>
    <w:rsid w:val="00E03BA8"/>
    <w:rsid w:val="00E82AB5"/>
    <w:rsid w:val="00F74278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5CAD9"/>
  <w15:chartTrackingRefBased/>
  <w15:docId w15:val="{A1751DD6-9736-4F2F-B115-E36122B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color w:val="FF0000"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agwek10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0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8z0">
    <w:name w:val="WW8Num8z0"/>
    <w:rPr>
      <w:b/>
      <w:bCs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OpenSymbol"/>
    </w:rPr>
  </w:style>
  <w:style w:type="character" w:customStyle="1" w:styleId="WW8Num9z2">
    <w:name w:val="WW8Num9z2"/>
    <w:rPr>
      <w:rFonts w:ascii="OpenSymbol" w:hAnsi="OpenSymbol" w:cs="OpenSymbol"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Symbol" w:hAnsi="Symbol" w:cs="OpenSymbol"/>
    </w:rPr>
  </w:style>
  <w:style w:type="character" w:customStyle="1" w:styleId="WW8Num11z2">
    <w:name w:val="WW8Num11z2"/>
    <w:rPr>
      <w:rFonts w:ascii="OpenSymbol" w:hAnsi="OpenSymbol" w:cs="Open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b/>
      <w:i w:val="0"/>
    </w:rPr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/>
      <w:bCs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Symbol" w:hAnsi="Symbol" w:cs="Open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b/>
      <w:bCs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Symbol" w:hAnsi="Symbol" w:cs="Open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/>
      <w:bCs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b/>
      <w:bCs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Open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Open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b/>
      <w:bCs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OpenSymbol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Open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Symbol" w:hAnsi="Symbol" w:cs="Open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OpenSymbol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Symbol" w:hAnsi="Symbol" w:cs="Open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OpenSymbol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Open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2">
    <w:name w:val="WW8Num36z2"/>
    <w:rPr>
      <w:rFonts w:ascii="Wingdings" w:hAnsi="Wingdings" w:cs="OpenSymbol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Symbol" w:hAnsi="Symbol" w:cs="OpenSymbo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b/>
      <w:bCs/>
    </w:rPr>
  </w:style>
  <w:style w:type="character" w:customStyle="1" w:styleId="WW8Num39z1">
    <w:name w:val="WW8Num39z1"/>
    <w:rPr>
      <w:rFonts w:ascii="Symbol" w:hAnsi="Symbol" w:cs="OpenSymbol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b/>
      <w:bCs/>
    </w:rPr>
  </w:style>
  <w:style w:type="character" w:customStyle="1" w:styleId="WW8Num43z1">
    <w:name w:val="WW8Num43z1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5z0">
    <w:name w:val="WW8Num45z0"/>
    <w:rPr>
      <w:b/>
      <w:bCs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b/>
      <w:bCs/>
    </w:rPr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50z0">
    <w:name w:val="WW8Num50z0"/>
    <w:rPr>
      <w:b/>
      <w:bCs/>
    </w:rPr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2z0">
    <w:name w:val="WW8Num52z0"/>
    <w:rPr>
      <w:b/>
      <w:bCs/>
    </w:rPr>
  </w:style>
  <w:style w:type="character" w:customStyle="1" w:styleId="WW8Num53z0">
    <w:name w:val="WW8Num53z0"/>
    <w:rPr>
      <w:b/>
      <w:bCs/>
    </w:rPr>
  </w:style>
  <w:style w:type="character" w:customStyle="1" w:styleId="WW8Num55z0">
    <w:name w:val="WW8Num55z0"/>
    <w:rPr>
      <w:rFonts w:ascii="Symbol" w:hAnsi="Symbol" w:cs="StarSymbol"/>
      <w:sz w:val="18"/>
      <w:szCs w:val="18"/>
    </w:rPr>
  </w:style>
  <w:style w:type="character" w:customStyle="1" w:styleId="WW8Num56z0">
    <w:name w:val="WW8Num56z0"/>
    <w:rPr>
      <w:b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b/>
      <w:bCs/>
    </w:rPr>
  </w:style>
  <w:style w:type="character" w:customStyle="1" w:styleId="WW8Num61z0">
    <w:name w:val="WW8Num61z0"/>
    <w:rPr>
      <w:b/>
      <w:bCs/>
    </w:rPr>
  </w:style>
  <w:style w:type="character" w:customStyle="1" w:styleId="WW8Num62z0">
    <w:name w:val="WW8Num62z0"/>
    <w:rPr>
      <w:b/>
      <w:bCs/>
    </w:rPr>
  </w:style>
  <w:style w:type="character" w:customStyle="1" w:styleId="WW8Num63z0">
    <w:name w:val="WW8Num63z0"/>
    <w:rPr>
      <w:b/>
      <w:bCs/>
    </w:rPr>
  </w:style>
  <w:style w:type="character" w:customStyle="1" w:styleId="WW8Num64z0">
    <w:name w:val="WW8Num64z0"/>
    <w:rPr>
      <w:b/>
      <w:bCs/>
    </w:rPr>
  </w:style>
  <w:style w:type="character" w:customStyle="1" w:styleId="WW8Num65z0">
    <w:name w:val="WW8Num65z0"/>
    <w:rPr>
      <w:b/>
      <w:bCs/>
    </w:rPr>
  </w:style>
  <w:style w:type="character" w:customStyle="1" w:styleId="WW8Num66z0">
    <w:name w:val="WW8Num66z0"/>
    <w:rPr>
      <w:b/>
      <w:bCs/>
    </w:rPr>
  </w:style>
  <w:style w:type="character" w:customStyle="1" w:styleId="WW8Num66z2">
    <w:name w:val="WW8Num66z2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Symbol" w:hAnsi="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Open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OpenSymbol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7z1">
    <w:name w:val="WW8Num37z1"/>
    <w:rPr>
      <w:rFonts w:ascii="Symbol" w:hAnsi="Symbol" w:cs="OpenSymbol"/>
    </w:rPr>
  </w:style>
  <w:style w:type="character" w:customStyle="1" w:styleId="WW8Num37z2">
    <w:name w:val="WW8Num37z2"/>
    <w:rPr>
      <w:rFonts w:ascii="Wingdings" w:hAnsi="Wingdings" w:cs="Open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rFonts w:ascii="Symbol" w:hAnsi="Symbol" w:cs="Open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rFonts w:ascii="Symbol" w:hAnsi="Symbol" w:cs="OpenSymbo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4z1">
    <w:name w:val="WW8Num44z1"/>
    <w:rPr>
      <w:rFonts w:ascii="Symbol" w:hAnsi="Symbol" w:cs="Open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6z1">
    <w:name w:val="WW8Num46z1"/>
    <w:rPr>
      <w:rFonts w:ascii="Symbol" w:hAnsi="Symbol" w:cs="Open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9z2">
    <w:name w:val="WW8Num49z2"/>
    <w:rPr>
      <w:rFonts w:ascii="OpenSymbol" w:hAnsi="OpenSymbol" w:cs="OpenSymbol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4z0">
    <w:name w:val="WW8Num54z0"/>
    <w:rPr>
      <w:rFonts w:ascii="Symbol" w:hAnsi="Symbol" w:cs="StarSymbol"/>
      <w:sz w:val="18"/>
      <w:szCs w:val="18"/>
    </w:rPr>
  </w:style>
  <w:style w:type="character" w:customStyle="1" w:styleId="WW8Num58z0">
    <w:name w:val="WW8Num58z0"/>
    <w:rPr>
      <w:b/>
      <w:bCs/>
    </w:rPr>
  </w:style>
  <w:style w:type="character" w:customStyle="1" w:styleId="WW8Num59z0">
    <w:name w:val="WW8Num59z0"/>
    <w:rPr>
      <w:b/>
      <w:bCs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7z0">
    <w:name w:val="WW8Num67z0"/>
    <w:rPr>
      <w:b/>
      <w:bCs/>
    </w:rPr>
  </w:style>
  <w:style w:type="character" w:customStyle="1" w:styleId="WW8Num68z0">
    <w:name w:val="WW8Num68z0"/>
    <w:rPr>
      <w:b/>
      <w:bCs/>
    </w:rPr>
  </w:style>
  <w:style w:type="character" w:customStyle="1" w:styleId="WW8Num69z0">
    <w:name w:val="WW8Num69z0"/>
    <w:rPr>
      <w:rFonts w:ascii="Symbol" w:hAnsi="Symbol" w:cs="OpenSymbol"/>
    </w:rPr>
  </w:style>
  <w:style w:type="character" w:customStyle="1" w:styleId="WW8Num69z2">
    <w:name w:val="WW8Num69z2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Courier New"/>
    </w:rPr>
  </w:style>
  <w:style w:type="character" w:customStyle="1" w:styleId="Domylnaczcionkaakapitu1">
    <w:name w:val="Domyślna czcionka akapitu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8z3">
    <w:name w:val="WW8Num28z3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pPr>
      <w:ind w:left="1440"/>
    </w:pPr>
  </w:style>
  <w:style w:type="paragraph" w:styleId="Tekstpodstawowywcity">
    <w:name w:val="Body Text Indent"/>
    <w:basedOn w:val="Normalny"/>
    <w:pPr>
      <w:ind w:left="1440" w:hanging="24"/>
    </w:pPr>
  </w:style>
  <w:style w:type="paragraph" w:customStyle="1" w:styleId="ListParagraph">
    <w:name w:val="List Paragraph"/>
    <w:pPr>
      <w:widowControl w:val="0"/>
      <w:suppressAutoHyphens/>
      <w:ind w:left="720"/>
    </w:pPr>
    <w:rPr>
      <w:rFonts w:eastAsia="Lucida Sans Unicode"/>
      <w:kern w:val="1"/>
      <w:sz w:val="24"/>
      <w:szCs w:val="24"/>
      <w:lang/>
    </w:rPr>
  </w:style>
  <w:style w:type="paragraph" w:customStyle="1" w:styleId="Tekstpodstawowywcity21">
    <w:name w:val="Tekst podstawowy wcięty 21"/>
    <w:pPr>
      <w:widowControl w:val="0"/>
      <w:suppressAutoHyphens/>
      <w:ind w:left="1440"/>
    </w:pPr>
    <w:rPr>
      <w:rFonts w:eastAsia="Lucida Sans Unicode"/>
      <w:kern w:val="1"/>
      <w:sz w:val="24"/>
      <w:szCs w:val="24"/>
      <w:lang/>
    </w:rPr>
  </w:style>
  <w:style w:type="paragraph" w:customStyle="1" w:styleId="Normalny1">
    <w:name w:val="Normalny1"/>
    <w:pPr>
      <w:suppressAutoHyphens/>
    </w:pPr>
    <w:rPr>
      <w:rFonts w:eastAsia="Lucida Sans Unicode"/>
      <w:kern w:val="1"/>
      <w:sz w:val="24"/>
      <w:szCs w:val="24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28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" w:hAnsi="Arial" w:cs="Arial"/>
      <w:b/>
      <w:bCs/>
      <w:sz w:val="28"/>
    </w:rPr>
  </w:style>
  <w:style w:type="paragraph" w:customStyle="1" w:styleId="Nagwek100">
    <w:name w:val="Nagłówek 10"/>
    <w:basedOn w:val="Nagwek1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FF14C1"/>
    <w:rPr>
      <w:rFonts w:eastAsia="Lucida Sans Unicode"/>
      <w:kern w:val="1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202C91"/>
    <w:pPr>
      <w:ind w:left="708"/>
    </w:pPr>
  </w:style>
  <w:style w:type="paragraph" w:styleId="Tekstprzypisukocowego">
    <w:name w:val="endnote text"/>
    <w:basedOn w:val="Normalny"/>
    <w:semiHidden/>
    <w:rsid w:val="004A10A4"/>
    <w:rPr>
      <w:sz w:val="20"/>
      <w:szCs w:val="20"/>
    </w:rPr>
  </w:style>
  <w:style w:type="character" w:styleId="Odwoanieprzypisukocowego">
    <w:name w:val="endnote reference"/>
    <w:semiHidden/>
    <w:rsid w:val="004A1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cp:lastModifiedBy>Tarnowski Okręgowy Związek Piłki Nożnej Tarnowski Okręgowy Związek Piłki Nożnej</cp:lastModifiedBy>
  <cp:revision>3</cp:revision>
  <cp:lastPrinted>1601-01-01T00:00:00Z</cp:lastPrinted>
  <dcterms:created xsi:type="dcterms:W3CDTF">2021-01-18T13:51:00Z</dcterms:created>
  <dcterms:modified xsi:type="dcterms:W3CDTF">2021-01-18T13:51:00Z</dcterms:modified>
</cp:coreProperties>
</file>